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8" w:rsidRDefault="005E25D8" w:rsidP="008D720E">
      <w:pPr>
        <w:pStyle w:val="Bezodstpw"/>
        <w:jc w:val="right"/>
      </w:pPr>
      <w:r>
        <w:t xml:space="preserve">Załącznik Nr 1   </w:t>
      </w:r>
    </w:p>
    <w:p w:rsidR="008D720E" w:rsidRDefault="008D720E" w:rsidP="008D720E">
      <w:pPr>
        <w:pStyle w:val="Bezodstpw"/>
        <w:jc w:val="right"/>
      </w:pPr>
    </w:p>
    <w:p w:rsidR="005E25D8" w:rsidRDefault="005E25D8" w:rsidP="005E25D8">
      <w:pPr>
        <w:pStyle w:val="Bezodstpw"/>
      </w:pPr>
      <w:r>
        <w:t>………………………………………….                                                            ……………..…………………………………….</w:t>
      </w:r>
    </w:p>
    <w:p w:rsidR="005E25D8" w:rsidRDefault="005E25D8" w:rsidP="005E25D8">
      <w:pPr>
        <w:pStyle w:val="Bezodstpw"/>
      </w:pPr>
      <w:r>
        <w:t>( pieczęć  klubu)                                                                                  ( data  i miejsce złożenia   wniosku)</w:t>
      </w:r>
    </w:p>
    <w:p w:rsidR="005E25D8" w:rsidRDefault="005E25D8" w:rsidP="005E25D8">
      <w:pPr>
        <w:pStyle w:val="Bezodstpw"/>
        <w:jc w:val="center"/>
      </w:pPr>
      <w:r>
        <w:rPr>
          <w:b/>
        </w:rPr>
        <w:t>WNIOSEK</w:t>
      </w:r>
    </w:p>
    <w:p w:rsidR="005E25D8" w:rsidRDefault="005E25D8" w:rsidP="005E25D8">
      <w:pPr>
        <w:pStyle w:val="Bezodstpw"/>
        <w:jc w:val="center"/>
      </w:pPr>
      <w:r>
        <w:rPr>
          <w:b/>
        </w:rPr>
        <w:t>o przyznanie dotacji  na  wsparcie projektu  z zakresu  sportu</w:t>
      </w:r>
    </w:p>
    <w:p w:rsidR="005E25D8" w:rsidRDefault="005E25D8" w:rsidP="005E25D8">
      <w:pPr>
        <w:pStyle w:val="Bezodstpw"/>
        <w:rPr>
          <w:b/>
        </w:rPr>
      </w:pPr>
    </w:p>
    <w:p w:rsidR="005E25D8" w:rsidRDefault="005E25D8" w:rsidP="005E25D8">
      <w:pPr>
        <w:pStyle w:val="Bezodstpw"/>
      </w:pPr>
      <w:r>
        <w:t>__________________________________________________________________________________/ / nazwa  projektu/</w:t>
      </w: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  <w:r>
        <w:t xml:space="preserve">w okresie   od …………………………………………………… do ………………………………………….. </w:t>
      </w:r>
    </w:p>
    <w:p w:rsidR="005E25D8" w:rsidRDefault="005E25D8" w:rsidP="005E25D8">
      <w:pPr>
        <w:pStyle w:val="Bezodstpw"/>
        <w:numPr>
          <w:ilvl w:val="0"/>
          <w:numId w:val="1"/>
        </w:numPr>
      </w:pPr>
      <w:r>
        <w:t>Dane  wnioskodawcy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Pełna  nazwa  ________________________________________________________________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Forma  prawna _______________________________________________________________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Numer w Krajowym  Rejestrze Sądowym lub w innym  rejestrze 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Nr NIP ______________________________ Nr  REGON 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Dokładny  adres: miejscowość  _______________________ ul. 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Tel. _________________________________ e- mail _________________________________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Nr rachunku  bankowego  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 xml:space="preserve">Nazwiska  i  imiona  osób  upoważnionych  do podpisywania  umowy  o wykonanie  projektu </w:t>
      </w:r>
    </w:p>
    <w:p w:rsidR="005E25D8" w:rsidRDefault="005E25D8" w:rsidP="005E25D8">
      <w:pPr>
        <w:pStyle w:val="Bezodstpw"/>
        <w:ind w:left="720"/>
      </w:pPr>
      <w:r>
        <w:t>___________________________________________________________________________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2"/>
        </w:numPr>
      </w:pPr>
      <w:r>
        <w:t>Przedmiot  działalności   statutowej</w:t>
      </w:r>
    </w:p>
    <w:p w:rsidR="005E25D8" w:rsidRDefault="005E25D8" w:rsidP="005E25D8">
      <w:pPr>
        <w:pStyle w:val="Bezodstpw"/>
        <w:numPr>
          <w:ilvl w:val="0"/>
          <w:numId w:val="3"/>
        </w:numPr>
      </w:pPr>
      <w:r>
        <w:rPr>
          <w:rFonts w:cs="Calibri"/>
        </w:rPr>
        <w:t>§</w:t>
      </w:r>
      <w:r>
        <w:t xml:space="preserve"> statutu, na  podstawie którego  wnioskodawca  prowadzi  działalność  w zakresie  sportu __________________________________________________________________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3"/>
        </w:numPr>
      </w:pPr>
      <w:r>
        <w:t xml:space="preserve">Sposób  reprezentacji  wnioskodawcy ( </w:t>
      </w:r>
      <w:r>
        <w:rPr>
          <w:rFonts w:cs="Calibri"/>
        </w:rPr>
        <w:t>§</w:t>
      </w:r>
      <w:r>
        <w:t xml:space="preserve"> w statucie) _____________________________</w:t>
      </w:r>
    </w:p>
    <w:p w:rsidR="005E25D8" w:rsidRDefault="005E25D8" w:rsidP="005E25D8">
      <w:pPr>
        <w:pStyle w:val="Bezodstpw"/>
        <w:numPr>
          <w:ilvl w:val="0"/>
          <w:numId w:val="3"/>
        </w:numPr>
      </w:pPr>
      <w:r>
        <w:t xml:space="preserve">Kadencja  władz stowarzyszenia  ( </w:t>
      </w:r>
      <w:r>
        <w:rPr>
          <w:rFonts w:cs="Calibri"/>
        </w:rPr>
        <w:t>§</w:t>
      </w:r>
      <w:r>
        <w:t xml:space="preserve"> w statucie) _________________________________</w:t>
      </w:r>
    </w:p>
    <w:p w:rsidR="005E25D8" w:rsidRDefault="005E25D8" w:rsidP="005E25D8">
      <w:pPr>
        <w:pStyle w:val="Bezodstpw"/>
        <w:numPr>
          <w:ilvl w:val="0"/>
          <w:numId w:val="3"/>
        </w:numPr>
      </w:pPr>
      <w:r>
        <w:t>Data ostatniego  wyborczego  walnego  zgromadzenia ____________________________</w:t>
      </w:r>
    </w:p>
    <w:p w:rsidR="005E25D8" w:rsidRDefault="005E25D8" w:rsidP="005E25D8">
      <w:pPr>
        <w:pStyle w:val="Bezodstpw"/>
      </w:pPr>
      <w:r>
        <w:t>II. Zakres  projektu</w:t>
      </w:r>
    </w:p>
    <w:p w:rsidR="005E25D8" w:rsidRDefault="005E25D8" w:rsidP="005E25D8">
      <w:pPr>
        <w:pStyle w:val="Bezodstpw"/>
        <w:numPr>
          <w:ilvl w:val="0"/>
          <w:numId w:val="4"/>
        </w:numPr>
      </w:pPr>
      <w:r>
        <w:rPr>
          <w:rFonts w:cs="Calibri"/>
        </w:rPr>
        <w:t xml:space="preserve"> </w:t>
      </w:r>
      <w:r>
        <w:t xml:space="preserve">Miejsce   wykonywania  projektu  </w:t>
      </w:r>
    </w:p>
    <w:p w:rsidR="005E25D8" w:rsidRDefault="005E25D8" w:rsidP="005E25D8">
      <w:pPr>
        <w:pStyle w:val="Bezodstpw"/>
        <w:ind w:left="720"/>
      </w:pPr>
      <w:r>
        <w:t>____________________________________________________________________________</w:t>
      </w:r>
    </w:p>
    <w:p w:rsidR="005E25D8" w:rsidRDefault="005E25D8" w:rsidP="005E25D8">
      <w:pPr>
        <w:pStyle w:val="Bezodstpw"/>
        <w:numPr>
          <w:ilvl w:val="0"/>
          <w:numId w:val="4"/>
        </w:numPr>
      </w:pPr>
      <w:r>
        <w:t>Zakres planowanego projektu:</w:t>
      </w:r>
    </w:p>
    <w:p w:rsidR="005E25D8" w:rsidRDefault="005E25D8" w:rsidP="005E25D8">
      <w:pPr>
        <w:pStyle w:val="Bezodstpw"/>
        <w:numPr>
          <w:ilvl w:val="0"/>
          <w:numId w:val="5"/>
        </w:numPr>
      </w:pPr>
      <w:r>
        <w:rPr>
          <w:rFonts w:cs="Calibri"/>
        </w:rPr>
        <w:t xml:space="preserve"> </w:t>
      </w:r>
      <w:r>
        <w:t>Ilość  zawodników uczestniczących w  projekcie _________________________________</w:t>
      </w:r>
    </w:p>
    <w:p w:rsidR="005E25D8" w:rsidRDefault="005E25D8" w:rsidP="005E25D8">
      <w:pPr>
        <w:pStyle w:val="Bezodstpw"/>
        <w:numPr>
          <w:ilvl w:val="0"/>
          <w:numId w:val="5"/>
        </w:numPr>
      </w:pPr>
      <w:r>
        <w:t xml:space="preserve">Zakładane  rezultaty  realizacji  projektu:  </w:t>
      </w:r>
    </w:p>
    <w:p w:rsidR="005E25D8" w:rsidRDefault="005E25D8" w:rsidP="005E25D8">
      <w:pPr>
        <w:pStyle w:val="Bezodstpw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D8" w:rsidRDefault="005E25D8" w:rsidP="005E25D8">
      <w:pPr>
        <w:pStyle w:val="Bezodstpw"/>
        <w:ind w:left="1080"/>
      </w:pPr>
    </w:p>
    <w:p w:rsidR="005E25D8" w:rsidRDefault="005E25D8" w:rsidP="005E25D8">
      <w:pPr>
        <w:pStyle w:val="Bezodstpw"/>
        <w:numPr>
          <w:ilvl w:val="0"/>
          <w:numId w:val="6"/>
        </w:numPr>
      </w:pPr>
      <w:r>
        <w:t>Kalkulacja   przewidywanych  kosztów realizacji  projektu</w:t>
      </w:r>
    </w:p>
    <w:p w:rsidR="005E25D8" w:rsidRDefault="005E25D8" w:rsidP="005E25D8">
      <w:pPr>
        <w:pStyle w:val="Bezodstpw"/>
        <w:numPr>
          <w:ilvl w:val="0"/>
          <w:numId w:val="7"/>
        </w:numPr>
      </w:pPr>
      <w:r>
        <w:t>Całkowity  koszt  projektu  ______________________________ w tym dotacja _______________</w:t>
      </w:r>
    </w:p>
    <w:p w:rsidR="005E25D8" w:rsidRDefault="005E25D8" w:rsidP="005E25D8">
      <w:pPr>
        <w:pStyle w:val="Bezodstpw"/>
        <w:numPr>
          <w:ilvl w:val="0"/>
          <w:numId w:val="7"/>
        </w:numPr>
      </w:pPr>
      <w:r>
        <w:t>Kosztorys  ze względu  na rodzaj  kosztów</w:t>
      </w:r>
    </w:p>
    <w:p w:rsidR="005E25D8" w:rsidRDefault="005E25D8" w:rsidP="005E25D8">
      <w:pPr>
        <w:pStyle w:val="Bezodstpw"/>
        <w:ind w:left="1440"/>
      </w:pPr>
    </w:p>
    <w:p w:rsidR="005E25D8" w:rsidRDefault="005E25D8" w:rsidP="005E25D8">
      <w:pPr>
        <w:pStyle w:val="Bezodstpw"/>
        <w:ind w:left="1440"/>
      </w:pPr>
    </w:p>
    <w:p w:rsidR="005E25D8" w:rsidRDefault="005E25D8" w:rsidP="005E25D8">
      <w:pPr>
        <w:pStyle w:val="Bezodstpw"/>
        <w:ind w:left="1440"/>
      </w:pPr>
    </w:p>
    <w:p w:rsidR="005E25D8" w:rsidRDefault="005E25D8" w:rsidP="005E25D8">
      <w:pPr>
        <w:pStyle w:val="Bezodstpw"/>
        <w:ind w:left="1440"/>
      </w:pPr>
    </w:p>
    <w:p w:rsidR="005E25D8" w:rsidRDefault="005E25D8" w:rsidP="005E25D8">
      <w:pPr>
        <w:pStyle w:val="Bezodstpw"/>
        <w:ind w:left="1440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53"/>
      </w:tblGrid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lastRenderedPageBreak/>
              <w:t>Lp.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Rodzaj  kosztów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Koszt  całkowity</w:t>
            </w:r>
          </w:p>
          <w:p w:rsidR="005E25D8" w:rsidRDefault="005E25D8">
            <w:pPr>
              <w:pStyle w:val="Bezodstpw"/>
            </w:pPr>
            <w:r>
              <w:t>( w 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Z tego z wnioskowanej  dotacji ( w zł)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D8" w:rsidRDefault="005E25D8">
            <w:pPr>
              <w:pStyle w:val="Bezodstpw"/>
            </w:pPr>
            <w:r>
              <w:t>Z tego  finansowanych  środków  własnych, środków  z  innych  źródeł oraz  wpłat   i opłat zawodników ( w zł)</w:t>
            </w:r>
          </w:p>
        </w:tc>
      </w:tr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D8" w:rsidRDefault="005E25D8">
            <w:pPr>
              <w:pStyle w:val="Bezodstpw"/>
            </w:pPr>
            <w:r>
              <w:t>Ogółem</w:t>
            </w:r>
          </w:p>
        </w:tc>
      </w:tr>
    </w:tbl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  <w:numPr>
          <w:ilvl w:val="0"/>
          <w:numId w:val="7"/>
        </w:numPr>
      </w:pPr>
      <w:r>
        <w:t>Uwagi mogące   mieć  znaczenie  przy  cenie  kosztorysu:</w:t>
      </w:r>
    </w:p>
    <w:p w:rsidR="005E25D8" w:rsidRDefault="005E25D8" w:rsidP="005E25D8">
      <w:pPr>
        <w:pStyle w:val="Bezodstpw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  <w:numPr>
          <w:ilvl w:val="0"/>
          <w:numId w:val="6"/>
        </w:numPr>
      </w:pPr>
      <w:r>
        <w:t>Przewidywane źródła  finansowania  projektu:</w:t>
      </w:r>
    </w:p>
    <w:tbl>
      <w:tblPr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2834"/>
        <w:gridCol w:w="2686"/>
        <w:gridCol w:w="2698"/>
      </w:tblGrid>
      <w:tr w:rsidR="005E25D8" w:rsidTr="005E25D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Źródło  finansowania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zł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D8" w:rsidRDefault="005E25D8">
            <w:pPr>
              <w:pStyle w:val="Bezodstpw"/>
            </w:pPr>
            <w:r>
              <w:t>%</w:t>
            </w:r>
          </w:p>
        </w:tc>
      </w:tr>
      <w:tr w:rsidR="005E25D8" w:rsidTr="005E25D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Wnioskowana  kwota  dotacji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Finansowe środki  własne, środki z innych  źródeł oraz  wpłaty  i opłaty  adresatów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</w:tc>
      </w:tr>
      <w:tr w:rsidR="005E25D8" w:rsidTr="005E25D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5D8" w:rsidRDefault="005E25D8">
            <w:pPr>
              <w:pStyle w:val="Bezodstpw"/>
            </w:pPr>
            <w:r>
              <w:t>Ogółem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5D8" w:rsidRDefault="005E25D8">
            <w:pPr>
              <w:pStyle w:val="Bezodstpw"/>
              <w:snapToGrid w:val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D8" w:rsidRDefault="005E25D8">
            <w:pPr>
              <w:pStyle w:val="Bezodstpw"/>
            </w:pPr>
            <w:r>
              <w:t>100%</w:t>
            </w:r>
          </w:p>
        </w:tc>
      </w:tr>
    </w:tbl>
    <w:p w:rsidR="005E25D8" w:rsidRDefault="005E25D8" w:rsidP="005E25D8">
      <w:pPr>
        <w:pStyle w:val="Bezodstpw"/>
        <w:ind w:left="1080"/>
      </w:pPr>
    </w:p>
    <w:p w:rsidR="005E25D8" w:rsidRDefault="005E25D8" w:rsidP="005E25D8">
      <w:pPr>
        <w:pStyle w:val="Bezodstpw"/>
        <w:ind w:left="1440"/>
      </w:pPr>
    </w:p>
    <w:p w:rsidR="005E25D8" w:rsidRDefault="005E25D8" w:rsidP="005E25D8">
      <w:pPr>
        <w:pStyle w:val="Bezodstpw"/>
      </w:pPr>
      <w:r>
        <w:t>Inne  wybrane  informacje  dotyczące  projektu:</w:t>
      </w:r>
    </w:p>
    <w:p w:rsidR="005E25D8" w:rsidRDefault="005E25D8" w:rsidP="005E25D8">
      <w:pPr>
        <w:pStyle w:val="Bezodstpw"/>
        <w:numPr>
          <w:ilvl w:val="0"/>
          <w:numId w:val="8"/>
        </w:numPr>
      </w:pPr>
      <w:r>
        <w:t>Rzeczowe jak:  tytuł  prawny lokalu, posiadany   sprzęt, materiały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8547"/>
      </w:tblGrid>
      <w:tr w:rsidR="005E25D8" w:rsidTr="005E25D8"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</w:tc>
      </w:tr>
    </w:tbl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  <w:numPr>
          <w:ilvl w:val="0"/>
          <w:numId w:val="8"/>
        </w:numPr>
      </w:pPr>
      <w:r>
        <w:t>Zasoby  kadrowe – przewidywane   do   wykorzystania  przy  realizacji   projektu  (  informacje   o kwalifikacjach osób, które  będą  zatrudnione   przy  realizacji oraz  o  kwalifikacjach wolontariuszy )</w:t>
      </w:r>
    </w:p>
    <w:tbl>
      <w:tblPr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8578"/>
      </w:tblGrid>
      <w:tr w:rsidR="005E25D8" w:rsidTr="005E25D8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D8" w:rsidRDefault="005E25D8">
            <w:pPr>
              <w:pStyle w:val="Bezodstpw"/>
              <w:snapToGrid w:val="0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  <w:p w:rsidR="005E25D8" w:rsidRDefault="005E25D8">
            <w:pPr>
              <w:pStyle w:val="Bezodstpw"/>
            </w:pPr>
          </w:p>
        </w:tc>
      </w:tr>
    </w:tbl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  <w:r>
        <w:t>Oświadczamy, że:</w:t>
      </w: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  <w:numPr>
          <w:ilvl w:val="0"/>
          <w:numId w:val="9"/>
        </w:numPr>
      </w:pPr>
      <w:r>
        <w:t>w  ramach  składanego  wniosku   przewidujemy pobieranie*/ niepobieranie* opłat od zawodników uczestniczących  w  projekcie,</w:t>
      </w:r>
    </w:p>
    <w:p w:rsidR="005E25D8" w:rsidRDefault="005E25D8" w:rsidP="005E25D8">
      <w:pPr>
        <w:pStyle w:val="Bezodstpw"/>
        <w:numPr>
          <w:ilvl w:val="0"/>
          <w:numId w:val="9"/>
        </w:numPr>
      </w:pPr>
      <w:r>
        <w:t>wnioskodawca  jest związany  niniejszym  wnioskiem przez  okres   do  dnia __________,</w:t>
      </w:r>
    </w:p>
    <w:p w:rsidR="005E25D8" w:rsidRDefault="005E25D8" w:rsidP="005E25D8">
      <w:pPr>
        <w:pStyle w:val="Bezodstpw"/>
        <w:numPr>
          <w:ilvl w:val="0"/>
          <w:numId w:val="9"/>
        </w:numPr>
      </w:pPr>
      <w:r>
        <w:t>wszystkie   podane we wniosku  informacje  są  zgodne  z aktualnym  stanem   prawnym           i faktycznym.</w:t>
      </w:r>
    </w:p>
    <w:p w:rsidR="005E25D8" w:rsidRDefault="005E25D8" w:rsidP="005E25D8">
      <w:pPr>
        <w:pStyle w:val="Bezodstpw"/>
      </w:pPr>
      <w:r>
        <w:t>______________________________________________________________________________</w:t>
      </w:r>
    </w:p>
    <w:p w:rsidR="005E25D8" w:rsidRDefault="005E25D8" w:rsidP="005E25D8">
      <w:pPr>
        <w:pStyle w:val="Bezodstpw"/>
      </w:pPr>
      <w:r>
        <w:rPr>
          <w:rFonts w:cs="Calibri"/>
        </w:rPr>
        <w:t xml:space="preserve">           </w:t>
      </w:r>
      <w:r>
        <w:t>( podpisy osób  upoważnionych   do składania  oświadczeń   woli  w  imieniu  Klubu)</w:t>
      </w: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  <w:r>
        <w:t>Załączniki:</w:t>
      </w:r>
    </w:p>
    <w:p w:rsidR="005E25D8" w:rsidRDefault="005E25D8" w:rsidP="005E25D8">
      <w:pPr>
        <w:pStyle w:val="Bezodstpw"/>
        <w:numPr>
          <w:ilvl w:val="0"/>
          <w:numId w:val="10"/>
        </w:numPr>
      </w:pPr>
      <w:r>
        <w:t>dokument   potwierdzający  udział w  zawodach organizowanych  przez  polskie  lub okręgowe  związki  sportowe.</w:t>
      </w: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rPr>
          <w:sz w:val="20"/>
          <w:szCs w:val="20"/>
        </w:rPr>
      </w:pPr>
    </w:p>
    <w:p w:rsidR="005E25D8" w:rsidRDefault="005E25D8" w:rsidP="005E25D8">
      <w:pPr>
        <w:pStyle w:val="Bezodstpw"/>
        <w:jc w:val="right"/>
        <w:rPr>
          <w:sz w:val="20"/>
          <w:szCs w:val="20"/>
        </w:rPr>
      </w:pPr>
    </w:p>
    <w:p w:rsidR="005E25D8" w:rsidRDefault="005E25D8" w:rsidP="005E25D8">
      <w:pPr>
        <w:pStyle w:val="Bezodstpw"/>
        <w:jc w:val="right"/>
        <w:rPr>
          <w:sz w:val="20"/>
          <w:szCs w:val="20"/>
        </w:rPr>
      </w:pPr>
    </w:p>
    <w:p w:rsidR="008D720E" w:rsidRDefault="008D720E" w:rsidP="005E25D8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</w:p>
    <w:sectPr w:rsidR="008D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B"/>
    <w:multiLevelType w:val="singleLevel"/>
    <w:tmpl w:val="0000000B"/>
    <w:name w:val="WW8Num1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E"/>
    <w:multiLevelType w:val="singleLevel"/>
    <w:tmpl w:val="0000000E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1A"/>
    <w:multiLevelType w:val="singleLevel"/>
    <w:tmpl w:val="0000001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C"/>
    <w:multiLevelType w:val="single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23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anish/>
        <w:webHidden w:val="0"/>
        <w:sz w:val="20"/>
        <w:szCs w:val="20"/>
        <w:specVanish w:val="0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8"/>
    <w:rsid w:val="00147280"/>
    <w:rsid w:val="005E25D8"/>
    <w:rsid w:val="00727E4D"/>
    <w:rsid w:val="008D720E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25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4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E25D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4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Budzowska-Radwan</dc:creator>
  <cp:lastModifiedBy>Sylwia Budzowska-Radwan</cp:lastModifiedBy>
  <cp:revision>2</cp:revision>
  <cp:lastPrinted>2021-12-03T07:57:00Z</cp:lastPrinted>
  <dcterms:created xsi:type="dcterms:W3CDTF">2021-12-03T08:03:00Z</dcterms:created>
  <dcterms:modified xsi:type="dcterms:W3CDTF">2021-12-03T08:03:00Z</dcterms:modified>
</cp:coreProperties>
</file>