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B214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E8A8175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4295375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178527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000FEAB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3136B2C6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1A7528CE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BAB1645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D8207B9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06EEF97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4AEA5437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AAD8C1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EE3F41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A1911B7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0EC98C20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51157A7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55C8C1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A763F5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35186AF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567E9C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E8071F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0A05E6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BCE828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9A89A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42BB5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C715837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3522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2F8863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9E4DA90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341444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1E7550E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BA1BB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6AE7A1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E8FB82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A986F2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4EE2E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824D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751DBD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2B69A3B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247A05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DF822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990C3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A4E07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D4523B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07799B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3A6B7FC0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10CEE1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24DD5752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AB7E57E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A6BA68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EDF61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4A508A9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BEBDB8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251B23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32DEE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413147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B03D5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D2BCEB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46B8F82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0340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356AB7E1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3F3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1F551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10E02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72F4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07B60A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DF51C8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514FA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DCF2455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FB45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4E05950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5C5B8AD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EB1BBA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78C94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CEEAA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C0C1F0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0ED87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C92F20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8086AF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EEA895D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A489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2E8B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1A0767B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3EE25E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231B563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D94354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5FC2A9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FAF12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1EFC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059AA3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E508C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8DB41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42F0C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C10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AF3BC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2CC81C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CBC5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7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75F1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A5CA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81258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A2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AEDD69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C60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C369AF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A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00D0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50522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6BAB2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92F2D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7A97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06128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01B0F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224B5D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14ED5F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366E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E3EB3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6B00A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06118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BBE6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BE0745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56097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4C61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D501D5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82B3A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31E84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A9B06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805EEC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DC558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B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BE917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3DEE41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8E1D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3EE6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C835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6D1A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4FC7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B9E5A0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A6B6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C2235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D1848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58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CDF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2FA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5FCE259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04F19CC3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4179804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82FAD9D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382449E9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63343C5F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7FDBD29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184685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FA4B7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D21F75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1B50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1DF9A5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04308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88884CA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5B0F08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5C4A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A78FB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242985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86C101B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F29FA17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7E6DBDE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4B2CE2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A9B68D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711BC3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360AC3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31C1F5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8EC0CC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B2E7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4696A4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B1F1B2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C4CDAF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EBB6AA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6F897F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9EA90D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6C40F4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A8A077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409D013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79DA5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CB987C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499DCA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B25E2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D2476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7802F56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A4C630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7B54185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4CF11910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D4F1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9882628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49C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2A8F1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C054DA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83ED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399F8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AA122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6958C0C4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B641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274DB4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014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861E7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4AB57C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21272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E6984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57E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80E4DD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CD6A41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721316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4952F3CE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8D14009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0E600440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48FB9A2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086F6EB6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3E927E5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1505F7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20F2A576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7C2599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15F2BDE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C6C49E5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015B9D2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32A8952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4ADED5A8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5F7042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067786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C826E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2CC192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AEE359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F8B2A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8EACE11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2F01A0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02231D7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29A4C9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1B762A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34F70B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0C69E0B3" w14:textId="77777777" w:rsidTr="00051ED5">
        <w:tc>
          <w:tcPr>
            <w:tcW w:w="484" w:type="pct"/>
          </w:tcPr>
          <w:p w14:paraId="31D78C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53FF0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710A97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4FD2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403B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2A49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59F5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1F8C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4D8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3047C3" w14:textId="77777777" w:rsidTr="00051ED5">
        <w:tc>
          <w:tcPr>
            <w:tcW w:w="484" w:type="pct"/>
          </w:tcPr>
          <w:p w14:paraId="54DDE6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FD535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1611D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B943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F5807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260A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795A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8731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7AFC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DA1F753" w14:textId="77777777" w:rsidTr="00051ED5">
        <w:tc>
          <w:tcPr>
            <w:tcW w:w="484" w:type="pct"/>
          </w:tcPr>
          <w:p w14:paraId="443DE4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57C61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FBDF2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01F3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660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3E88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FF9C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2D8D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985F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C32BE2" w14:textId="77777777" w:rsidTr="00051ED5">
        <w:tc>
          <w:tcPr>
            <w:tcW w:w="484" w:type="pct"/>
          </w:tcPr>
          <w:p w14:paraId="799A0FC7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65C43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926E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A62B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E073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B3E6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9515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6940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D1E8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2C4032" w14:textId="77777777" w:rsidTr="00051ED5">
        <w:tc>
          <w:tcPr>
            <w:tcW w:w="484" w:type="pct"/>
          </w:tcPr>
          <w:p w14:paraId="417734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1969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AE6CF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3BFD8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1D6E5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2529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B70E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A558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4EC0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8548BEA" w14:textId="77777777" w:rsidTr="00051ED5">
        <w:tc>
          <w:tcPr>
            <w:tcW w:w="484" w:type="pct"/>
          </w:tcPr>
          <w:p w14:paraId="4BA792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69C1A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DA7F5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7A3B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5318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D098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6804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8346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2CD0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1A601C4" w14:textId="77777777" w:rsidTr="00051ED5">
        <w:tc>
          <w:tcPr>
            <w:tcW w:w="484" w:type="pct"/>
          </w:tcPr>
          <w:p w14:paraId="6E8878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48AA1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571C3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69DC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04F9A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F70E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EF4D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6A91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6F29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7DC5AE9" w14:textId="77777777" w:rsidTr="00051ED5">
        <w:tc>
          <w:tcPr>
            <w:tcW w:w="484" w:type="pct"/>
          </w:tcPr>
          <w:p w14:paraId="789E870E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4B00F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150C0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1F6D9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F2AC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9D1B6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477F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EE25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FA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6AB8A88" w14:textId="77777777" w:rsidTr="00051ED5">
        <w:tc>
          <w:tcPr>
            <w:tcW w:w="484" w:type="pct"/>
          </w:tcPr>
          <w:p w14:paraId="1B987F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45C5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54259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D65B4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D0A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55CF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126C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D85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C95A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6AB05B7" w14:textId="77777777" w:rsidTr="00051ED5">
        <w:tc>
          <w:tcPr>
            <w:tcW w:w="484" w:type="pct"/>
          </w:tcPr>
          <w:p w14:paraId="2DEE7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14A54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B902F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77C6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072A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0ED3F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AFD8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0E1F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E76F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54A8D7" w14:textId="77777777" w:rsidTr="00051ED5">
        <w:tc>
          <w:tcPr>
            <w:tcW w:w="484" w:type="pct"/>
          </w:tcPr>
          <w:p w14:paraId="0A06F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7766E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70A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D36C7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97F09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8A1A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19FE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A32D3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FA95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31BD564" w14:textId="77777777" w:rsidTr="00051ED5">
        <w:tc>
          <w:tcPr>
            <w:tcW w:w="484" w:type="pct"/>
          </w:tcPr>
          <w:p w14:paraId="3CDDFA40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AD64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8939E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22647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93FE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8E04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4F19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8F91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E068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8D793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DD6276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BB399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12BF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4D1C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58FA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44FEBA9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56F8EC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3C5BF7C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597037C" w14:textId="77777777" w:rsidTr="00051ED5">
        <w:tc>
          <w:tcPr>
            <w:tcW w:w="484" w:type="pct"/>
          </w:tcPr>
          <w:p w14:paraId="69109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C7039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85A72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0F264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17DF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F82C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D1D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D2A2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B479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BA8436C" w14:textId="77777777" w:rsidTr="00051ED5">
        <w:tc>
          <w:tcPr>
            <w:tcW w:w="484" w:type="pct"/>
          </w:tcPr>
          <w:p w14:paraId="1D6D7D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C7435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139EF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6A01A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1EB8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0A05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287A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E18E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2A02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1CF41AD" w14:textId="77777777" w:rsidTr="00051ED5">
        <w:tc>
          <w:tcPr>
            <w:tcW w:w="484" w:type="pct"/>
          </w:tcPr>
          <w:p w14:paraId="212F3B70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C07E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6A1BE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0CC0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24DFF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55A0D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BECE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0A7C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4AF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A5C666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7178EF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1DD59D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8B6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272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FB14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FD1AE0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5D0A05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FA4AC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B994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90E6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D4C1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BFD0993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0909734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5650C2B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77C6EE8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605679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864644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E66B4E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536F0F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247C49A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5BA61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A31BFC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6196DB8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36FD6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A3AB03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F220F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8B912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F025F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151E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734C3D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8875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C24E0C6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DCFEB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C7A9F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6B7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E4ABE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4834C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C1F37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48E8A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7731E1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450091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788BD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499BF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964B4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6D4A64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65563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CD1F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C2C6A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EEFF6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6FC937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64D3378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22B21E9D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143B26BF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ABC528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5B7711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0979799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EC849F8" w14:textId="77777777" w:rsidTr="004D1EA3">
        <w:tc>
          <w:tcPr>
            <w:tcW w:w="4966" w:type="dxa"/>
            <w:gridSpan w:val="2"/>
          </w:tcPr>
          <w:p w14:paraId="3C4A35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05EF2C8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38BD96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7215F7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658913B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8DF74FD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4CA78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670277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27A6DC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5372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769D0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63B3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A2B5033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F97DB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FC2780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2832E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DAA70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EAA43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4F8DC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0CFF7E5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1AB0A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5439BF1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0DC21A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D88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71CC61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E943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9319A3B" w14:textId="77777777" w:rsidTr="004D1EA3">
        <w:tc>
          <w:tcPr>
            <w:tcW w:w="567" w:type="dxa"/>
          </w:tcPr>
          <w:p w14:paraId="1565D7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EF7AC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E9F57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1DA51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F6CF15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174CEE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87DCE1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EF693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2C2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18FAA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F8F1F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0CA35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D58F890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4497D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781B965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2EB95067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2A91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C17AC1A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33260D3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546F2FC2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396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FD619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96902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2563B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888075F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8F9A3C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11CB7A8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5BE62EE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3E5EF18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712531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450B993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9019B5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7DB2041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153E73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7ADAAC7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216DF2B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327C465E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4A4648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1B0995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EF71E0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946FB2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31F065A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843811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0BC136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A40BA78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61A1" w14:textId="77777777" w:rsidR="00CF7FD2" w:rsidRDefault="00CF7FD2">
      <w:r>
        <w:separator/>
      </w:r>
    </w:p>
  </w:endnote>
  <w:endnote w:type="continuationSeparator" w:id="0">
    <w:p w14:paraId="19C2F97E" w14:textId="77777777" w:rsidR="00CF7FD2" w:rsidRDefault="00C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CF7C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1D02DD15" w14:textId="77777777" w:rsidR="00B32294" w:rsidRDefault="00B3790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30D3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1E82568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07FB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60F9" w14:textId="77777777" w:rsidR="00CF7FD2" w:rsidRDefault="00CF7FD2">
      <w:r>
        <w:separator/>
      </w:r>
    </w:p>
  </w:footnote>
  <w:footnote w:type="continuationSeparator" w:id="0">
    <w:p w14:paraId="7CB8A283" w14:textId="77777777" w:rsidR="00CF7FD2" w:rsidRDefault="00CF7FD2">
      <w:r>
        <w:continuationSeparator/>
      </w:r>
    </w:p>
  </w:footnote>
  <w:footnote w:id="1">
    <w:p w14:paraId="29F97121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175CEC9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F8AE003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0DC0E1FB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BAA1CA5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819C43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F88C5B2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A799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ED61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764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5845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D35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908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CF7FD2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4FBC0"/>
  <w15:docId w15:val="{4643C66B-EDE2-42DD-82AE-E6D4FA34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A754-C41D-4DDB-A68D-5ECFAB9C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Sylwia</cp:lastModifiedBy>
  <cp:revision>2</cp:revision>
  <cp:lastPrinted>2018-10-01T08:37:00Z</cp:lastPrinted>
  <dcterms:created xsi:type="dcterms:W3CDTF">2023-12-13T09:47:00Z</dcterms:created>
  <dcterms:modified xsi:type="dcterms:W3CDTF">2023-12-13T09:47:00Z</dcterms:modified>
</cp:coreProperties>
</file>